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05" w:rsidRDefault="0078130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781305" w:rsidRPr="00247A03" w:rsidTr="00835C5C">
        <w:tc>
          <w:tcPr>
            <w:tcW w:w="10800" w:type="dxa"/>
            <w:vAlign w:val="bottom"/>
          </w:tcPr>
          <w:p w:rsidR="00835C5C" w:rsidRPr="00247A03" w:rsidRDefault="00835C5C" w:rsidP="00835C5C">
            <w:pPr>
              <w:pStyle w:val="NoSpacing"/>
              <w:jc w:val="center"/>
              <w:rPr>
                <w:rFonts w:ascii="Tahoma" w:hAnsi="Tahoma" w:cs="Tahoma"/>
                <w:b/>
                <w:color w:val="5F5F5F" w:themeColor="accent5"/>
                <w:sz w:val="24"/>
                <w:szCs w:val="24"/>
              </w:rPr>
            </w:pPr>
          </w:p>
          <w:p w:rsidR="00247A03" w:rsidRPr="00247A03" w:rsidRDefault="00247A03" w:rsidP="00247A03">
            <w:pPr>
              <w:pStyle w:val="NoSpacing"/>
              <w:jc w:val="center"/>
              <w:rPr>
                <w:rFonts w:ascii="Tahoma" w:hAnsi="Tahoma" w:cs="Tahoma"/>
                <w:b/>
                <w:color w:val="5F5F5F" w:themeColor="accent5"/>
                <w:sz w:val="24"/>
                <w:szCs w:val="24"/>
              </w:rPr>
            </w:pPr>
          </w:p>
          <w:p w:rsidR="00247A03" w:rsidRPr="00247A03" w:rsidRDefault="00247A03" w:rsidP="00247A03">
            <w:pPr>
              <w:pStyle w:val="NoSpacing"/>
              <w:rPr>
                <w:rFonts w:ascii="Tahoma" w:hAnsi="Tahoma" w:cs="Tahoma"/>
                <w:b/>
                <w:color w:val="707070" w:themeColor="accent3" w:themeShade="BF"/>
                <w:sz w:val="24"/>
                <w:szCs w:val="24"/>
              </w:rPr>
            </w:pPr>
            <w:r w:rsidRPr="00247A03">
              <w:rPr>
                <w:rFonts w:ascii="Tahoma" w:hAnsi="Tahoma" w:cs="Tahoma"/>
                <w:b/>
                <w:color w:val="707070" w:themeColor="accent3" w:themeShade="BF"/>
                <w:sz w:val="24"/>
                <w:szCs w:val="24"/>
              </w:rPr>
              <w:t>Training Course “Youth Citizenship Activators”</w:t>
            </w:r>
          </w:p>
          <w:p w:rsidR="00835C5C" w:rsidRPr="00247A03" w:rsidRDefault="00247A03" w:rsidP="00247A03">
            <w:pPr>
              <w:pStyle w:val="Default"/>
              <w:rPr>
                <w:rFonts w:ascii="Tahoma" w:hAnsi="Tahoma" w:cs="Tahoma"/>
                <w:b/>
                <w:i/>
                <w:color w:val="707070" w:themeColor="accent3" w:themeShade="BF"/>
              </w:rPr>
            </w:pPr>
            <w:proofErr w:type="spellStart"/>
            <w:r w:rsidRPr="00247A03">
              <w:rPr>
                <w:rFonts w:ascii="Tahoma" w:hAnsi="Tahoma" w:cs="Tahoma"/>
                <w:b/>
                <w:color w:val="707070" w:themeColor="accent3" w:themeShade="BF"/>
              </w:rPr>
              <w:t>Topola</w:t>
            </w:r>
            <w:proofErr w:type="spellEnd"/>
            <w:r w:rsidRPr="00247A03">
              <w:rPr>
                <w:rFonts w:ascii="Tahoma" w:hAnsi="Tahoma" w:cs="Tahoma"/>
                <w:b/>
                <w:color w:val="707070" w:themeColor="accent3" w:themeShade="BF"/>
              </w:rPr>
              <w:t>, Serbia 24/11/2016 – 03/12/2016</w:t>
            </w:r>
          </w:p>
          <w:p w:rsidR="00781305" w:rsidRPr="00247A03" w:rsidRDefault="00781305" w:rsidP="00247A03">
            <w:pPr>
              <w:pStyle w:val="NoSpacing"/>
              <w:rPr>
                <w:rFonts w:ascii="Tahoma" w:hAnsi="Tahoma" w:cs="Tahoma"/>
                <w:b/>
                <w:color w:val="707070" w:themeColor="accent3" w:themeShade="BF"/>
                <w:sz w:val="24"/>
                <w:szCs w:val="24"/>
              </w:rPr>
            </w:pPr>
          </w:p>
          <w:p w:rsidR="00781305" w:rsidRPr="00247A03" w:rsidRDefault="0098371C" w:rsidP="00247A03">
            <w:pPr>
              <w:pStyle w:val="NoSpacing"/>
              <w:jc w:val="center"/>
              <w:rPr>
                <w:rFonts w:ascii="Tahoma" w:hAnsi="Tahoma" w:cs="Tahoma"/>
                <w:b/>
                <w:color w:val="707070" w:themeColor="accent3" w:themeShade="BF"/>
                <w:sz w:val="28"/>
                <w:szCs w:val="28"/>
              </w:rPr>
            </w:pPr>
            <w:r w:rsidRPr="00247A03">
              <w:rPr>
                <w:rFonts w:ascii="Tahoma" w:hAnsi="Tahoma" w:cs="Tahoma"/>
                <w:b/>
                <w:color w:val="707070" w:themeColor="accent3" w:themeShade="BF"/>
                <w:sz w:val="28"/>
                <w:szCs w:val="28"/>
              </w:rPr>
              <w:t>APPLICATION F</w:t>
            </w:r>
            <w:r w:rsidR="00781305" w:rsidRPr="00247A03">
              <w:rPr>
                <w:rFonts w:ascii="Tahoma" w:hAnsi="Tahoma" w:cs="Tahoma"/>
                <w:b/>
                <w:color w:val="707070" w:themeColor="accent3" w:themeShade="BF"/>
                <w:sz w:val="28"/>
                <w:szCs w:val="28"/>
              </w:rPr>
              <w:t>O</w:t>
            </w:r>
            <w:r w:rsidRPr="00247A03">
              <w:rPr>
                <w:rFonts w:ascii="Tahoma" w:hAnsi="Tahoma" w:cs="Tahoma"/>
                <w:b/>
                <w:color w:val="707070" w:themeColor="accent3" w:themeShade="BF"/>
                <w:sz w:val="28"/>
                <w:szCs w:val="28"/>
              </w:rPr>
              <w:t>R</w:t>
            </w:r>
            <w:r w:rsidR="00781305" w:rsidRPr="00247A03">
              <w:rPr>
                <w:rFonts w:ascii="Tahoma" w:hAnsi="Tahoma" w:cs="Tahoma"/>
                <w:b/>
                <w:color w:val="707070" w:themeColor="accent3" w:themeShade="BF"/>
                <w:sz w:val="28"/>
                <w:szCs w:val="28"/>
              </w:rPr>
              <w:t>M</w:t>
            </w:r>
            <w:r w:rsidR="00835C5C" w:rsidRPr="00247A03">
              <w:rPr>
                <w:rFonts w:ascii="Tahoma" w:hAnsi="Tahoma" w:cs="Tahoma"/>
                <w:b/>
                <w:color w:val="707070" w:themeColor="accent3" w:themeShade="BF"/>
                <w:sz w:val="28"/>
                <w:szCs w:val="28"/>
              </w:rPr>
              <w:t xml:space="preserve"> FOR PARTICIPANTS</w:t>
            </w:r>
          </w:p>
          <w:p w:rsidR="00781305" w:rsidRPr="00247A03" w:rsidRDefault="00781305" w:rsidP="00835C5C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0FA0" w:rsidRPr="00247A03" w:rsidRDefault="00781305" w:rsidP="00342CAB">
      <w:pPr>
        <w:pStyle w:val="Heading3"/>
        <w:shd w:val="clear" w:color="auto" w:fill="7C7C7C" w:themeFill="background2" w:themeFillShade="80"/>
        <w:rPr>
          <w:rFonts w:ascii="Tahoma" w:hAnsi="Tahoma" w:cs="Tahoma"/>
          <w:sz w:val="24"/>
          <w:szCs w:val="24"/>
        </w:rPr>
      </w:pPr>
      <w:r w:rsidRPr="00247A03">
        <w:rPr>
          <w:rFonts w:ascii="Tahoma" w:hAnsi="Tahoma" w:cs="Tahoma"/>
          <w:sz w:val="24"/>
          <w:szCs w:val="24"/>
        </w:rPr>
        <w:t>Participant`s i</w:t>
      </w:r>
      <w:r w:rsidR="00BD0FA0" w:rsidRPr="00247A03">
        <w:rPr>
          <w:rFonts w:ascii="Tahoma" w:hAnsi="Tahoma" w:cs="Tahoma"/>
          <w:sz w:val="24"/>
          <w:szCs w:val="24"/>
        </w:rPr>
        <w:t>nformation</w:t>
      </w:r>
    </w:p>
    <w:tbl>
      <w:tblPr>
        <w:tblStyle w:val="Colorful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9"/>
        <w:gridCol w:w="3816"/>
        <w:gridCol w:w="1798"/>
        <w:gridCol w:w="3563"/>
      </w:tblGrid>
      <w:tr w:rsidR="00BF17F9" w:rsidRPr="00247A03" w:rsidTr="0083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6BB1" w:rsidRPr="00247A03" w:rsidRDefault="006B03BF" w:rsidP="00E931DF">
            <w:pPr>
              <w:pStyle w:val="Heading4"/>
              <w:outlineLvl w:val="3"/>
              <w:rPr>
                <w:rFonts w:ascii="Tahoma" w:hAnsi="Tahoma" w:cs="Tahoma"/>
                <w:sz w:val="22"/>
                <w:szCs w:val="22"/>
              </w:rPr>
            </w:pPr>
            <w:r w:rsidRPr="00247A03">
              <w:rPr>
                <w:rFonts w:ascii="Tahoma" w:hAnsi="Tahoma" w:cs="Tahoma"/>
                <w:sz w:val="22"/>
                <w:szCs w:val="22"/>
              </w:rPr>
              <w:t>Name</w:t>
            </w:r>
            <w:r w:rsidR="00CC6BB1" w:rsidRPr="00247A0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16" w:type="dxa"/>
          </w:tcPr>
          <w:p w:rsidR="00CC6BB1" w:rsidRPr="00247A03" w:rsidRDefault="00CC6BB1" w:rsidP="00E9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6BB1" w:rsidRPr="00247A03" w:rsidRDefault="00781305" w:rsidP="00E931DF">
            <w:pPr>
              <w:pStyle w:val="Heading4"/>
              <w:outlineLvl w:val="3"/>
              <w:rPr>
                <w:rFonts w:ascii="Tahoma" w:hAnsi="Tahoma" w:cs="Tahoma"/>
                <w:sz w:val="22"/>
                <w:szCs w:val="22"/>
              </w:rPr>
            </w:pPr>
            <w:r w:rsidRPr="00247A03">
              <w:rPr>
                <w:rFonts w:ascii="Tahoma" w:hAnsi="Tahoma" w:cs="Tahoma"/>
                <w:sz w:val="22"/>
                <w:szCs w:val="22"/>
              </w:rPr>
              <w:t>Surname</w:t>
            </w:r>
            <w:r w:rsidR="00BA12C8" w:rsidRPr="00247A0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3" w:type="dxa"/>
          </w:tcPr>
          <w:p w:rsidR="00CC6BB1" w:rsidRPr="00247A03" w:rsidRDefault="00CC6BB1" w:rsidP="00E9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92FAE" w:rsidRPr="00247A03" w:rsidTr="00835C5C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2FAE" w:rsidRPr="00247A03" w:rsidRDefault="00781305" w:rsidP="00781305">
            <w:pPr>
              <w:pStyle w:val="Heading4"/>
              <w:outlineLvl w:val="3"/>
              <w:rPr>
                <w:rFonts w:ascii="Tahoma" w:hAnsi="Tahoma" w:cs="Tahoma"/>
                <w:sz w:val="22"/>
                <w:szCs w:val="22"/>
              </w:rPr>
            </w:pPr>
            <w:r w:rsidRPr="00247A03">
              <w:rPr>
                <w:rFonts w:ascii="Tahoma" w:hAnsi="Tahoma" w:cs="Tahoma"/>
                <w:sz w:val="22"/>
                <w:szCs w:val="22"/>
              </w:rPr>
              <w:t>Date of birth</w:t>
            </w:r>
            <w:r w:rsidR="00664C1E" w:rsidRPr="00247A0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16" w:type="dxa"/>
          </w:tcPr>
          <w:p w:rsidR="00692FAE" w:rsidRPr="00247A03" w:rsidRDefault="00692FAE" w:rsidP="00E9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92FAE" w:rsidRPr="00247A03" w:rsidRDefault="00781305" w:rsidP="00E931DF">
            <w:pPr>
              <w:pStyle w:val="Heading4"/>
              <w:outlineLvl w:val="3"/>
              <w:rPr>
                <w:rFonts w:ascii="Tahoma" w:hAnsi="Tahoma" w:cs="Tahoma"/>
                <w:sz w:val="22"/>
                <w:szCs w:val="22"/>
              </w:rPr>
            </w:pPr>
            <w:r w:rsidRPr="00247A03">
              <w:rPr>
                <w:rFonts w:ascii="Tahoma" w:hAnsi="Tahoma" w:cs="Tahoma"/>
                <w:sz w:val="22"/>
                <w:szCs w:val="22"/>
              </w:rPr>
              <w:t>Place of birth</w:t>
            </w:r>
            <w:r w:rsidR="00664C1E" w:rsidRPr="00247A0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3" w:type="dxa"/>
          </w:tcPr>
          <w:p w:rsidR="00692FAE" w:rsidRPr="00247A03" w:rsidRDefault="00692FAE" w:rsidP="00E9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CAB" w:rsidRPr="00247A03" w:rsidTr="0083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305" w:rsidRPr="00247A03" w:rsidRDefault="00781305" w:rsidP="00867180">
            <w:pPr>
              <w:pStyle w:val="Heading4"/>
              <w:outlineLvl w:val="3"/>
              <w:rPr>
                <w:rFonts w:ascii="Tahoma" w:hAnsi="Tahoma" w:cs="Tahoma"/>
                <w:sz w:val="22"/>
                <w:szCs w:val="22"/>
              </w:rPr>
            </w:pPr>
            <w:r w:rsidRPr="00247A03">
              <w:rPr>
                <w:rFonts w:ascii="Tahoma" w:hAnsi="Tahoma" w:cs="Tahoma"/>
                <w:sz w:val="22"/>
                <w:szCs w:val="22"/>
              </w:rPr>
              <w:t>E-mail:</w:t>
            </w:r>
          </w:p>
        </w:tc>
        <w:tc>
          <w:tcPr>
            <w:tcW w:w="3816" w:type="dxa"/>
          </w:tcPr>
          <w:p w:rsidR="00781305" w:rsidRPr="00247A03" w:rsidRDefault="00781305" w:rsidP="008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305" w:rsidRPr="00247A03" w:rsidRDefault="00781305" w:rsidP="00867180">
            <w:pPr>
              <w:pStyle w:val="Heading4"/>
              <w:outlineLvl w:val="3"/>
              <w:rPr>
                <w:rFonts w:ascii="Tahoma" w:hAnsi="Tahoma" w:cs="Tahoma"/>
                <w:sz w:val="22"/>
                <w:szCs w:val="22"/>
              </w:rPr>
            </w:pPr>
            <w:r w:rsidRPr="00247A03">
              <w:rPr>
                <w:rFonts w:ascii="Tahoma" w:hAnsi="Tahoma" w:cs="Tahoma"/>
                <w:sz w:val="22"/>
                <w:szCs w:val="22"/>
              </w:rPr>
              <w:t>Phone No.:</w:t>
            </w:r>
          </w:p>
        </w:tc>
        <w:tc>
          <w:tcPr>
            <w:tcW w:w="3563" w:type="dxa"/>
          </w:tcPr>
          <w:p w:rsidR="00781305" w:rsidRPr="00247A03" w:rsidRDefault="00781305" w:rsidP="00867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42CAB" w:rsidRPr="00247A03" w:rsidTr="00835C5C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305" w:rsidRPr="00247A03" w:rsidRDefault="008F59BA" w:rsidP="00867180">
            <w:pPr>
              <w:pStyle w:val="Heading4"/>
              <w:outlineLvl w:val="3"/>
              <w:rPr>
                <w:rFonts w:ascii="Tahoma" w:hAnsi="Tahoma" w:cs="Tahoma"/>
                <w:sz w:val="22"/>
                <w:szCs w:val="22"/>
              </w:rPr>
            </w:pPr>
            <w:r w:rsidRPr="00247A03">
              <w:rPr>
                <w:rFonts w:ascii="Tahoma" w:hAnsi="Tahoma" w:cs="Tahoma"/>
                <w:sz w:val="22"/>
                <w:szCs w:val="22"/>
              </w:rPr>
              <w:t>Country of residence</w:t>
            </w:r>
            <w:r w:rsidR="00781305" w:rsidRPr="00247A0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16" w:type="dxa"/>
          </w:tcPr>
          <w:p w:rsidR="00781305" w:rsidRPr="00247A03" w:rsidRDefault="00781305" w:rsidP="008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305" w:rsidRPr="00247A03" w:rsidRDefault="008F59BA" w:rsidP="00867180">
            <w:pPr>
              <w:pStyle w:val="Heading4"/>
              <w:outlineLvl w:val="3"/>
              <w:rPr>
                <w:rFonts w:ascii="Tahoma" w:hAnsi="Tahoma" w:cs="Tahoma"/>
                <w:sz w:val="22"/>
                <w:szCs w:val="22"/>
              </w:rPr>
            </w:pPr>
            <w:r w:rsidRPr="00247A03">
              <w:rPr>
                <w:rFonts w:ascii="Tahoma" w:hAnsi="Tahoma" w:cs="Tahoma"/>
                <w:sz w:val="22"/>
                <w:szCs w:val="22"/>
              </w:rPr>
              <w:t>Emergency contact</w:t>
            </w:r>
            <w:r w:rsidR="00781305" w:rsidRPr="00247A0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3" w:type="dxa"/>
          </w:tcPr>
          <w:p w:rsidR="00781305" w:rsidRPr="00247A03" w:rsidRDefault="00781305" w:rsidP="00867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12C8" w:rsidRPr="00247A03" w:rsidTr="0083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2C8" w:rsidRPr="00247A03" w:rsidRDefault="008F59BA" w:rsidP="00E931DF">
            <w:pPr>
              <w:pStyle w:val="Heading4"/>
              <w:outlineLvl w:val="3"/>
              <w:rPr>
                <w:rFonts w:ascii="Tahoma" w:hAnsi="Tahoma" w:cs="Tahoma"/>
                <w:sz w:val="22"/>
                <w:szCs w:val="22"/>
              </w:rPr>
            </w:pPr>
            <w:r w:rsidRPr="00247A03">
              <w:rPr>
                <w:rFonts w:ascii="Tahoma" w:hAnsi="Tahoma" w:cs="Tahoma"/>
                <w:sz w:val="22"/>
                <w:szCs w:val="22"/>
              </w:rPr>
              <w:t>Sex/gender</w:t>
            </w:r>
            <w:r w:rsidR="00BA12C8" w:rsidRPr="00247A0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816" w:type="dxa"/>
          </w:tcPr>
          <w:p w:rsidR="00BA12C8" w:rsidRPr="00247A03" w:rsidRDefault="00BA12C8" w:rsidP="00E9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12C8" w:rsidRPr="00247A03" w:rsidRDefault="008F59BA" w:rsidP="008F59BA">
            <w:pPr>
              <w:pStyle w:val="Heading4"/>
              <w:outlineLvl w:val="3"/>
              <w:rPr>
                <w:rFonts w:ascii="Tahoma" w:hAnsi="Tahoma" w:cs="Tahoma"/>
                <w:sz w:val="22"/>
                <w:szCs w:val="22"/>
              </w:rPr>
            </w:pPr>
            <w:r w:rsidRPr="00247A03">
              <w:rPr>
                <w:rFonts w:ascii="Tahoma" w:hAnsi="Tahoma" w:cs="Tahoma"/>
                <w:sz w:val="22"/>
                <w:szCs w:val="22"/>
              </w:rPr>
              <w:t>Organisation</w:t>
            </w:r>
            <w:r w:rsidR="00BA12C8" w:rsidRPr="00247A03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3563" w:type="dxa"/>
          </w:tcPr>
          <w:p w:rsidR="00BA12C8" w:rsidRPr="00247A03" w:rsidRDefault="00BA12C8" w:rsidP="00E9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931DF" w:rsidRPr="00247A03" w:rsidRDefault="008F59BA" w:rsidP="00342CAB">
      <w:pPr>
        <w:pStyle w:val="Heading3"/>
        <w:shd w:val="clear" w:color="auto" w:fill="7C7C7C" w:themeFill="background2" w:themeFillShade="80"/>
        <w:rPr>
          <w:rFonts w:ascii="Tahoma" w:hAnsi="Tahoma" w:cs="Tahoma"/>
          <w:sz w:val="24"/>
          <w:szCs w:val="24"/>
        </w:rPr>
      </w:pPr>
      <w:r w:rsidRPr="00247A03">
        <w:rPr>
          <w:rFonts w:ascii="Tahoma" w:hAnsi="Tahoma" w:cs="Tahoma"/>
          <w:sz w:val="24"/>
          <w:szCs w:val="24"/>
        </w:rPr>
        <w:t>Travel information</w:t>
      </w:r>
    </w:p>
    <w:tbl>
      <w:tblPr>
        <w:tblStyle w:val="PlainTable5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437"/>
      </w:tblGrid>
      <w:tr w:rsidR="008F59BA" w:rsidRPr="00247A03" w:rsidTr="0083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:rsidR="008F59BA" w:rsidRPr="00247A03" w:rsidRDefault="008F59BA" w:rsidP="00CA2982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47A03">
              <w:rPr>
                <w:rFonts w:ascii="Tahoma" w:hAnsi="Tahoma" w:cs="Tahoma"/>
                <w:b/>
                <w:sz w:val="22"/>
                <w:szCs w:val="22"/>
              </w:rPr>
              <w:t>Ple</w:t>
            </w:r>
            <w:r w:rsidR="00CC35C9" w:rsidRPr="00247A03">
              <w:rPr>
                <w:rFonts w:ascii="Tahoma" w:hAnsi="Tahoma" w:cs="Tahoma"/>
                <w:b/>
                <w:sz w:val="22"/>
                <w:szCs w:val="22"/>
              </w:rPr>
              <w:t>ase provide precise information</w:t>
            </w:r>
            <w:r w:rsidRPr="00247A03">
              <w:rPr>
                <w:rFonts w:ascii="Tahoma" w:hAnsi="Tahoma" w:cs="Tahoma"/>
                <w:b/>
                <w:sz w:val="22"/>
                <w:szCs w:val="22"/>
              </w:rPr>
              <w:t xml:space="preserve"> about time of your arrival and departure:</w:t>
            </w:r>
          </w:p>
        </w:tc>
        <w:tc>
          <w:tcPr>
            <w:tcW w:w="8436" w:type="dxa"/>
          </w:tcPr>
          <w:p w:rsidR="008F59BA" w:rsidRPr="00247A03" w:rsidRDefault="00110514" w:rsidP="00C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247A03">
              <w:rPr>
                <w:rFonts w:ascii="Tahoma" w:hAnsi="Tahoma" w:cs="Tahoma"/>
                <w:b/>
                <w:sz w:val="24"/>
              </w:rPr>
              <w:t>-</w:t>
            </w:r>
          </w:p>
          <w:p w:rsidR="00CA2982" w:rsidRPr="00247A03" w:rsidRDefault="00CA2982" w:rsidP="00C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</w:p>
          <w:p w:rsidR="00CA2982" w:rsidRPr="00247A03" w:rsidRDefault="00CA2982" w:rsidP="00C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</w:p>
          <w:p w:rsidR="00CA2982" w:rsidRPr="00247A03" w:rsidRDefault="00CA2982" w:rsidP="00C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</w:p>
          <w:p w:rsidR="00CA2982" w:rsidRPr="00247A03" w:rsidRDefault="00CA2982" w:rsidP="00C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</w:p>
          <w:p w:rsidR="00CA2982" w:rsidRPr="00247A03" w:rsidRDefault="00CA2982" w:rsidP="00CA29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E931DF" w:rsidRPr="00247A03" w:rsidRDefault="00CC35C9" w:rsidP="00342CAB">
      <w:pPr>
        <w:pStyle w:val="Heading3"/>
        <w:shd w:val="clear" w:color="auto" w:fill="7C7C7C" w:themeFill="background2" w:themeFillShade="80"/>
        <w:rPr>
          <w:rFonts w:ascii="Tahoma" w:hAnsi="Tahoma" w:cs="Tahoma"/>
          <w:sz w:val="24"/>
          <w:szCs w:val="24"/>
        </w:rPr>
      </w:pPr>
      <w:r w:rsidRPr="00247A03">
        <w:rPr>
          <w:rFonts w:ascii="Tahoma" w:hAnsi="Tahoma" w:cs="Tahoma"/>
          <w:sz w:val="24"/>
          <w:szCs w:val="24"/>
        </w:rPr>
        <w:t>Any needs for special diet</w:t>
      </w:r>
      <w:r w:rsidR="00CA2982" w:rsidRPr="00247A03">
        <w:rPr>
          <w:rFonts w:ascii="Tahoma" w:hAnsi="Tahoma" w:cs="Tahoma"/>
          <w:sz w:val="24"/>
          <w:szCs w:val="24"/>
        </w:rPr>
        <w:t>ary</w:t>
      </w:r>
    </w:p>
    <w:tbl>
      <w:tblPr>
        <w:tblStyle w:val="PlainTable5"/>
        <w:tblW w:w="5000" w:type="pct"/>
        <w:tblLayout w:type="fixed"/>
        <w:tblLook w:val="0000" w:firstRow="0" w:lastRow="0" w:firstColumn="0" w:lastColumn="0" w:noHBand="0" w:noVBand="0"/>
      </w:tblPr>
      <w:tblGrid>
        <w:gridCol w:w="11016"/>
      </w:tblGrid>
      <w:tr w:rsidR="00CA2982" w:rsidRPr="00247A03" w:rsidTr="00983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0" w:type="dxa"/>
          </w:tcPr>
          <w:p w:rsidR="0051194E" w:rsidRPr="00247A03" w:rsidRDefault="0051194E" w:rsidP="00CA2982">
            <w:pPr>
              <w:rPr>
                <w:rFonts w:ascii="Tahoma" w:hAnsi="Tahoma" w:cs="Tahoma"/>
                <w:sz w:val="24"/>
              </w:rPr>
            </w:pPr>
          </w:p>
        </w:tc>
      </w:tr>
      <w:tr w:rsidR="0098371C" w:rsidRPr="00247A03" w:rsidTr="0098371C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0" w:type="dxa"/>
          </w:tcPr>
          <w:p w:rsidR="0098371C" w:rsidRPr="00247A03" w:rsidRDefault="0098371C" w:rsidP="00CA2982">
            <w:pPr>
              <w:rPr>
                <w:rFonts w:ascii="Tahoma" w:hAnsi="Tahoma" w:cs="Tahoma"/>
                <w:sz w:val="24"/>
              </w:rPr>
            </w:pPr>
          </w:p>
          <w:p w:rsidR="00835C5C" w:rsidRPr="00247A03" w:rsidRDefault="00835C5C" w:rsidP="00CA2982">
            <w:pPr>
              <w:rPr>
                <w:rFonts w:ascii="Tahoma" w:hAnsi="Tahoma" w:cs="Tahoma"/>
                <w:sz w:val="24"/>
              </w:rPr>
            </w:pPr>
          </w:p>
          <w:p w:rsidR="00835C5C" w:rsidRPr="00247A03" w:rsidRDefault="00835C5C" w:rsidP="00CA2982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CA2982" w:rsidRPr="00247A03" w:rsidRDefault="00CA2982" w:rsidP="00342CAB">
      <w:pPr>
        <w:pStyle w:val="Heading3"/>
        <w:shd w:val="clear" w:color="auto" w:fill="7C7C7C" w:themeFill="background2" w:themeFillShade="80"/>
        <w:rPr>
          <w:rFonts w:ascii="Tahoma" w:hAnsi="Tahoma" w:cs="Tahoma"/>
          <w:sz w:val="24"/>
          <w:szCs w:val="24"/>
        </w:rPr>
      </w:pPr>
      <w:r w:rsidRPr="00247A03">
        <w:rPr>
          <w:rFonts w:ascii="Tahoma" w:hAnsi="Tahoma" w:cs="Tahoma"/>
          <w:sz w:val="24"/>
          <w:szCs w:val="24"/>
        </w:rPr>
        <w:t xml:space="preserve">Any other specific conditions </w:t>
      </w:r>
    </w:p>
    <w:tbl>
      <w:tblPr>
        <w:tblStyle w:val="PlainTable5"/>
        <w:tblW w:w="5000" w:type="pct"/>
        <w:tblLayout w:type="fixed"/>
        <w:tblLook w:val="0000" w:firstRow="0" w:lastRow="0" w:firstColumn="0" w:lastColumn="0" w:noHBand="0" w:noVBand="0"/>
      </w:tblPr>
      <w:tblGrid>
        <w:gridCol w:w="11016"/>
      </w:tblGrid>
      <w:tr w:rsidR="00CA2982" w:rsidRPr="00247A03" w:rsidTr="00983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0" w:type="dxa"/>
          </w:tcPr>
          <w:p w:rsidR="00CA2982" w:rsidRPr="00247A03" w:rsidRDefault="00CA2982" w:rsidP="00867180">
            <w:pPr>
              <w:rPr>
                <w:rFonts w:ascii="Tahoma" w:hAnsi="Tahoma" w:cs="Tahoma"/>
                <w:sz w:val="24"/>
              </w:rPr>
            </w:pPr>
          </w:p>
          <w:p w:rsidR="0051194E" w:rsidRPr="00247A03" w:rsidRDefault="00110514" w:rsidP="00867180">
            <w:pPr>
              <w:rPr>
                <w:rFonts w:ascii="Tahoma" w:hAnsi="Tahoma" w:cs="Tahoma"/>
                <w:sz w:val="24"/>
              </w:rPr>
            </w:pPr>
            <w:r w:rsidRPr="00247A03">
              <w:rPr>
                <w:rFonts w:ascii="Tahoma" w:hAnsi="Tahoma" w:cs="Tahoma"/>
                <w:sz w:val="24"/>
              </w:rPr>
              <w:t>-</w:t>
            </w:r>
          </w:p>
          <w:p w:rsidR="00835C5C" w:rsidRPr="00247A03" w:rsidRDefault="00835C5C" w:rsidP="00867180">
            <w:pPr>
              <w:rPr>
                <w:rFonts w:ascii="Tahoma" w:hAnsi="Tahoma" w:cs="Tahoma"/>
                <w:sz w:val="24"/>
              </w:rPr>
            </w:pPr>
          </w:p>
          <w:p w:rsidR="00835C5C" w:rsidRPr="00247A03" w:rsidRDefault="00835C5C" w:rsidP="00867180">
            <w:pPr>
              <w:rPr>
                <w:rFonts w:ascii="Tahoma" w:hAnsi="Tahoma" w:cs="Tahoma"/>
                <w:sz w:val="24"/>
              </w:rPr>
            </w:pPr>
          </w:p>
          <w:p w:rsidR="00342CAB" w:rsidRPr="00247A03" w:rsidRDefault="00342CAB" w:rsidP="00867180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E931DF" w:rsidRPr="00247A03" w:rsidRDefault="00CA2982" w:rsidP="00C21866">
      <w:pPr>
        <w:pStyle w:val="Heading3"/>
        <w:shd w:val="clear" w:color="auto" w:fill="7C7C7C" w:themeFill="background2" w:themeFillShade="80"/>
        <w:rPr>
          <w:rFonts w:ascii="Tahoma" w:hAnsi="Tahoma" w:cs="Tahoma"/>
          <w:sz w:val="24"/>
          <w:szCs w:val="24"/>
        </w:rPr>
      </w:pPr>
      <w:r w:rsidRPr="00247A03">
        <w:rPr>
          <w:rFonts w:ascii="Tahoma" w:hAnsi="Tahoma" w:cs="Tahoma"/>
          <w:sz w:val="24"/>
          <w:szCs w:val="24"/>
        </w:rPr>
        <w:t xml:space="preserve">What is your previous experience in </w:t>
      </w:r>
      <w:proofErr w:type="spellStart"/>
      <w:r w:rsidRPr="00247A03">
        <w:rPr>
          <w:rFonts w:ascii="Tahoma" w:hAnsi="Tahoma" w:cs="Tahoma"/>
          <w:sz w:val="24"/>
          <w:szCs w:val="24"/>
        </w:rPr>
        <w:t>ngo</w:t>
      </w:r>
      <w:proofErr w:type="spellEnd"/>
      <w:r w:rsidRPr="00247A03">
        <w:rPr>
          <w:rFonts w:ascii="Tahoma" w:hAnsi="Tahoma" w:cs="Tahoma"/>
          <w:sz w:val="24"/>
          <w:szCs w:val="24"/>
        </w:rPr>
        <w:t xml:space="preserve"> sector?  (</w:t>
      </w:r>
      <w:proofErr w:type="gramStart"/>
      <w:r w:rsidRPr="00247A03">
        <w:rPr>
          <w:rFonts w:ascii="Tahoma" w:hAnsi="Tahoma" w:cs="Tahoma"/>
          <w:sz w:val="24"/>
          <w:szCs w:val="24"/>
        </w:rPr>
        <w:t>up</w:t>
      </w:r>
      <w:proofErr w:type="gramEnd"/>
      <w:r w:rsidRPr="00247A03">
        <w:rPr>
          <w:rFonts w:ascii="Tahoma" w:hAnsi="Tahoma" w:cs="Tahoma"/>
          <w:sz w:val="24"/>
          <w:szCs w:val="24"/>
        </w:rPr>
        <w:t xml:space="preserve"> to 500 characters)</w:t>
      </w:r>
    </w:p>
    <w:tbl>
      <w:tblPr>
        <w:tblStyle w:val="PlainTable4"/>
        <w:tblW w:w="5000" w:type="pct"/>
        <w:tblLayout w:type="fixed"/>
        <w:tblLook w:val="0000" w:firstRow="0" w:lastRow="0" w:firstColumn="0" w:lastColumn="0" w:noHBand="0" w:noVBand="0"/>
      </w:tblPr>
      <w:tblGrid>
        <w:gridCol w:w="11016"/>
      </w:tblGrid>
      <w:tr w:rsidR="00E931DF" w:rsidRPr="00247A03" w:rsidTr="00983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0" w:type="dxa"/>
          </w:tcPr>
          <w:p w:rsidR="00E931DF" w:rsidRPr="00247A03" w:rsidRDefault="00E931DF" w:rsidP="00E931DF">
            <w:pPr>
              <w:pStyle w:val="Heading4"/>
              <w:outlineLvl w:val="3"/>
              <w:rPr>
                <w:rFonts w:ascii="Tahoma" w:hAnsi="Tahoma" w:cs="Tahoma"/>
                <w:sz w:val="24"/>
              </w:rPr>
            </w:pPr>
          </w:p>
          <w:p w:rsidR="00342CAB" w:rsidRPr="00247A03" w:rsidRDefault="00342CAB" w:rsidP="00342CAB">
            <w:pPr>
              <w:rPr>
                <w:rFonts w:ascii="Tahoma" w:hAnsi="Tahoma" w:cs="Tahoma"/>
                <w:sz w:val="24"/>
              </w:rPr>
            </w:pPr>
          </w:p>
          <w:p w:rsidR="00342CAB" w:rsidRPr="00247A03" w:rsidRDefault="00342CAB" w:rsidP="00342CAB">
            <w:pPr>
              <w:rPr>
                <w:rFonts w:ascii="Tahoma" w:hAnsi="Tahoma" w:cs="Tahoma"/>
                <w:sz w:val="24"/>
              </w:rPr>
            </w:pPr>
          </w:p>
          <w:p w:rsidR="00342CAB" w:rsidRPr="00247A03" w:rsidRDefault="00342CAB" w:rsidP="00342CAB">
            <w:pPr>
              <w:rPr>
                <w:rFonts w:ascii="Tahoma" w:hAnsi="Tahoma" w:cs="Tahoma"/>
                <w:sz w:val="24"/>
              </w:rPr>
            </w:pPr>
          </w:p>
          <w:p w:rsidR="0051194E" w:rsidRPr="00247A03" w:rsidRDefault="0051194E" w:rsidP="00342CAB">
            <w:pPr>
              <w:rPr>
                <w:rFonts w:ascii="Tahoma" w:hAnsi="Tahoma" w:cs="Tahoma"/>
                <w:sz w:val="24"/>
              </w:rPr>
            </w:pPr>
          </w:p>
          <w:p w:rsidR="00835C5C" w:rsidRPr="00247A03" w:rsidRDefault="00835C5C" w:rsidP="00342CAB">
            <w:pPr>
              <w:rPr>
                <w:rFonts w:ascii="Tahoma" w:hAnsi="Tahoma" w:cs="Tahoma"/>
                <w:sz w:val="24"/>
              </w:rPr>
            </w:pPr>
          </w:p>
          <w:p w:rsidR="00835C5C" w:rsidRPr="00247A03" w:rsidRDefault="00835C5C" w:rsidP="00342CAB">
            <w:pPr>
              <w:rPr>
                <w:rFonts w:ascii="Tahoma" w:hAnsi="Tahoma" w:cs="Tahoma"/>
                <w:sz w:val="24"/>
              </w:rPr>
            </w:pPr>
          </w:p>
          <w:p w:rsidR="00835C5C" w:rsidRPr="00247A03" w:rsidRDefault="00835C5C" w:rsidP="00342CAB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5F6E87" w:rsidRPr="008F59BA" w:rsidRDefault="005F6E87" w:rsidP="00BD0FA0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5F6E87" w:rsidRPr="008F59BA" w:rsidSect="0051194E">
      <w:headerReference w:type="default" r:id="rId10"/>
      <w:pgSz w:w="12240" w:h="15840"/>
      <w:pgMar w:top="632" w:right="720" w:bottom="284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AF" w:rsidRDefault="00BE28AF" w:rsidP="00781305">
      <w:r>
        <w:separator/>
      </w:r>
    </w:p>
  </w:endnote>
  <w:endnote w:type="continuationSeparator" w:id="0">
    <w:p w:rsidR="00BE28AF" w:rsidRDefault="00BE28AF" w:rsidP="0078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AF" w:rsidRDefault="00BE28AF" w:rsidP="00781305">
      <w:r>
        <w:separator/>
      </w:r>
    </w:p>
  </w:footnote>
  <w:footnote w:type="continuationSeparator" w:id="0">
    <w:p w:rsidR="00BE28AF" w:rsidRDefault="00BE28AF" w:rsidP="00781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4E" w:rsidRDefault="00835C5C" w:rsidP="00781305">
    <w:pPr>
      <w:pStyle w:val="Header"/>
      <w:tabs>
        <w:tab w:val="clear" w:pos="9360"/>
        <w:tab w:val="right" w:pos="10773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1108EC7" wp14:editId="13422151">
          <wp:simplePos x="0" y="0"/>
          <wp:positionH relativeFrom="column">
            <wp:posOffset>4267200</wp:posOffset>
          </wp:positionH>
          <wp:positionV relativeFrom="paragraph">
            <wp:posOffset>-118110</wp:posOffset>
          </wp:positionV>
          <wp:extent cx="2895600" cy="82931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194E" w:rsidRDefault="00781305" w:rsidP="00781305">
    <w:pPr>
      <w:pStyle w:val="Header"/>
      <w:tabs>
        <w:tab w:val="clear" w:pos="9360"/>
        <w:tab w:val="right" w:pos="1077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DC"/>
    <w:rsid w:val="000071F7"/>
    <w:rsid w:val="000231C5"/>
    <w:rsid w:val="0002798A"/>
    <w:rsid w:val="00027E6C"/>
    <w:rsid w:val="00034182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17D1"/>
    <w:rsid w:val="000D2539"/>
    <w:rsid w:val="000F2DF4"/>
    <w:rsid w:val="000F6783"/>
    <w:rsid w:val="00104B99"/>
    <w:rsid w:val="00110514"/>
    <w:rsid w:val="00120C95"/>
    <w:rsid w:val="00125F28"/>
    <w:rsid w:val="0014663E"/>
    <w:rsid w:val="00180664"/>
    <w:rsid w:val="001A07E1"/>
    <w:rsid w:val="001A631F"/>
    <w:rsid w:val="002123A6"/>
    <w:rsid w:val="0024310C"/>
    <w:rsid w:val="00247A03"/>
    <w:rsid w:val="00250014"/>
    <w:rsid w:val="002642E3"/>
    <w:rsid w:val="00275BB5"/>
    <w:rsid w:val="00277CF7"/>
    <w:rsid w:val="00286F6A"/>
    <w:rsid w:val="0028790F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42CAB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47C76"/>
    <w:rsid w:val="00450F66"/>
    <w:rsid w:val="00461739"/>
    <w:rsid w:val="00467865"/>
    <w:rsid w:val="00471529"/>
    <w:rsid w:val="0048685F"/>
    <w:rsid w:val="004A1437"/>
    <w:rsid w:val="004A4198"/>
    <w:rsid w:val="004A54EA"/>
    <w:rsid w:val="004B0578"/>
    <w:rsid w:val="004C24ED"/>
    <w:rsid w:val="004D00DC"/>
    <w:rsid w:val="004D702E"/>
    <w:rsid w:val="004E34C6"/>
    <w:rsid w:val="004F62AD"/>
    <w:rsid w:val="00501AE8"/>
    <w:rsid w:val="00504B65"/>
    <w:rsid w:val="005114CE"/>
    <w:rsid w:val="0051194E"/>
    <w:rsid w:val="0052122B"/>
    <w:rsid w:val="00527A90"/>
    <w:rsid w:val="00550F72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3AE8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1305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1FC6"/>
    <w:rsid w:val="00833AE2"/>
    <w:rsid w:val="00835C5C"/>
    <w:rsid w:val="00841645"/>
    <w:rsid w:val="00852EC6"/>
    <w:rsid w:val="0088782D"/>
    <w:rsid w:val="008B6F52"/>
    <w:rsid w:val="008B7081"/>
    <w:rsid w:val="008C75A3"/>
    <w:rsid w:val="008E72CF"/>
    <w:rsid w:val="008F59BA"/>
    <w:rsid w:val="00902964"/>
    <w:rsid w:val="0090497E"/>
    <w:rsid w:val="00937437"/>
    <w:rsid w:val="0094790F"/>
    <w:rsid w:val="00951147"/>
    <w:rsid w:val="00961FA3"/>
    <w:rsid w:val="00966B90"/>
    <w:rsid w:val="009737B7"/>
    <w:rsid w:val="009802C4"/>
    <w:rsid w:val="0098371C"/>
    <w:rsid w:val="009976D9"/>
    <w:rsid w:val="00997A3E"/>
    <w:rsid w:val="009A4EA3"/>
    <w:rsid w:val="009A55DC"/>
    <w:rsid w:val="009B3848"/>
    <w:rsid w:val="009C220D"/>
    <w:rsid w:val="009D3BE7"/>
    <w:rsid w:val="009E5B13"/>
    <w:rsid w:val="009F3FC6"/>
    <w:rsid w:val="00A15C1D"/>
    <w:rsid w:val="00A211B2"/>
    <w:rsid w:val="00A2727E"/>
    <w:rsid w:val="00A35524"/>
    <w:rsid w:val="00A433BE"/>
    <w:rsid w:val="00A74F99"/>
    <w:rsid w:val="00A82BA3"/>
    <w:rsid w:val="00A92012"/>
    <w:rsid w:val="00A93E14"/>
    <w:rsid w:val="00A94ACC"/>
    <w:rsid w:val="00AD282D"/>
    <w:rsid w:val="00AD3924"/>
    <w:rsid w:val="00AE6FA4"/>
    <w:rsid w:val="00AF613D"/>
    <w:rsid w:val="00B03907"/>
    <w:rsid w:val="00B11811"/>
    <w:rsid w:val="00B146AA"/>
    <w:rsid w:val="00B311E1"/>
    <w:rsid w:val="00B35EE2"/>
    <w:rsid w:val="00B36AB6"/>
    <w:rsid w:val="00B4735C"/>
    <w:rsid w:val="00B77CB0"/>
    <w:rsid w:val="00B84A45"/>
    <w:rsid w:val="00B90EC2"/>
    <w:rsid w:val="00BA12C8"/>
    <w:rsid w:val="00BA268F"/>
    <w:rsid w:val="00BB7340"/>
    <w:rsid w:val="00BD0FA0"/>
    <w:rsid w:val="00BD463D"/>
    <w:rsid w:val="00BE28AF"/>
    <w:rsid w:val="00BE794E"/>
    <w:rsid w:val="00BF17F9"/>
    <w:rsid w:val="00C079CA"/>
    <w:rsid w:val="00C133F3"/>
    <w:rsid w:val="00C21866"/>
    <w:rsid w:val="00C255F7"/>
    <w:rsid w:val="00C67741"/>
    <w:rsid w:val="00C74647"/>
    <w:rsid w:val="00C76039"/>
    <w:rsid w:val="00C76480"/>
    <w:rsid w:val="00C92FD6"/>
    <w:rsid w:val="00CA2982"/>
    <w:rsid w:val="00CC35C9"/>
    <w:rsid w:val="00CC6598"/>
    <w:rsid w:val="00CC6BB1"/>
    <w:rsid w:val="00CD6C3C"/>
    <w:rsid w:val="00D03F2B"/>
    <w:rsid w:val="00D12CBE"/>
    <w:rsid w:val="00D14E73"/>
    <w:rsid w:val="00D363B4"/>
    <w:rsid w:val="00D559FC"/>
    <w:rsid w:val="00D6155E"/>
    <w:rsid w:val="00DB41EB"/>
    <w:rsid w:val="00DB50EB"/>
    <w:rsid w:val="00DC47A2"/>
    <w:rsid w:val="00DE1551"/>
    <w:rsid w:val="00DE7FB7"/>
    <w:rsid w:val="00E163C0"/>
    <w:rsid w:val="00E20DDA"/>
    <w:rsid w:val="00E21EFE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328A9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05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05"/>
    <w:rPr>
      <w:rFonts w:asciiTheme="minorHAnsi" w:hAnsiTheme="minorHAnsi"/>
      <w:color w:val="404040" w:themeColor="text1" w:themeTint="BF"/>
      <w:sz w:val="19"/>
      <w:szCs w:val="24"/>
    </w:rPr>
  </w:style>
  <w:style w:type="paragraph" w:styleId="NoSpacing">
    <w:name w:val="No Spacing"/>
    <w:uiPriority w:val="1"/>
    <w:qFormat/>
    <w:rsid w:val="0078130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1305"/>
    <w:rPr>
      <w:color w:val="5F5F5F" w:themeColor="hyperlink"/>
      <w:u w:val="single"/>
    </w:rPr>
  </w:style>
  <w:style w:type="table" w:customStyle="1" w:styleId="PlainTable4">
    <w:name w:val="Plain Table 4"/>
    <w:basedOn w:val="TableNormal"/>
    <w:uiPriority w:val="44"/>
    <w:rsid w:val="009837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837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35C5C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table" w:styleId="ColorfulList-Accent1">
    <w:name w:val="Colorful List Accent 1"/>
    <w:basedOn w:val="TableNormal"/>
    <w:uiPriority w:val="72"/>
    <w:rsid w:val="00835C5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305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305"/>
    <w:rPr>
      <w:rFonts w:asciiTheme="minorHAnsi" w:hAnsiTheme="minorHAnsi"/>
      <w:color w:val="404040" w:themeColor="text1" w:themeTint="BF"/>
      <w:sz w:val="19"/>
      <w:szCs w:val="24"/>
    </w:rPr>
  </w:style>
  <w:style w:type="paragraph" w:styleId="NoSpacing">
    <w:name w:val="No Spacing"/>
    <w:uiPriority w:val="1"/>
    <w:qFormat/>
    <w:rsid w:val="0078130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1305"/>
    <w:rPr>
      <w:color w:val="5F5F5F" w:themeColor="hyperlink"/>
      <w:u w:val="single"/>
    </w:rPr>
  </w:style>
  <w:style w:type="table" w:customStyle="1" w:styleId="PlainTable4">
    <w:name w:val="Plain Table 4"/>
    <w:basedOn w:val="TableNormal"/>
    <w:uiPriority w:val="44"/>
    <w:rsid w:val="009837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837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835C5C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color w:val="000000"/>
      <w:sz w:val="24"/>
      <w:szCs w:val="24"/>
    </w:rPr>
  </w:style>
  <w:style w:type="table" w:styleId="ColorfulList-Accent1">
    <w:name w:val="Colorful List Accent 1"/>
    <w:basedOn w:val="TableNormal"/>
    <w:uiPriority w:val="72"/>
    <w:rsid w:val="00835C5C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974CF-DF32-462F-9B27-B13EB53E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Employee warning notice</vt:lpstr>
      <vt:lpstr>Employee warning notice</vt:lpstr>
    </vt:vector>
  </TitlesOfParts>
  <Company>home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Laurel Yan</dc:creator>
  <cp:lastModifiedBy>CMWS</cp:lastModifiedBy>
  <cp:revision>3</cp:revision>
  <cp:lastPrinted>2002-06-26T18:25:00Z</cp:lastPrinted>
  <dcterms:created xsi:type="dcterms:W3CDTF">2016-10-03T12:07:00Z</dcterms:created>
  <dcterms:modified xsi:type="dcterms:W3CDTF">2016-10-06T11:59:00Z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